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A" w:rsidRDefault="00136C8B" w:rsidP="004C1C8C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82514</wp:posOffset>
            </wp:positionH>
            <wp:positionV relativeFrom="paragraph">
              <wp:posOffset>-396468</wp:posOffset>
            </wp:positionV>
            <wp:extent cx="6476641" cy="8988725"/>
            <wp:effectExtent l="19050" t="0" r="359" b="0"/>
            <wp:wrapNone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641" cy="898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0C2F2A" w:rsidRDefault="000C2F2A" w:rsidP="004C1C8C">
      <w:pPr>
        <w:ind w:firstLine="720"/>
        <w:jc w:val="both"/>
        <w:rPr>
          <w:sz w:val="28"/>
          <w:szCs w:val="28"/>
        </w:rPr>
      </w:pPr>
    </w:p>
    <w:p w:rsidR="003F6E48" w:rsidRPr="009B1BBC" w:rsidRDefault="003F6E48" w:rsidP="004C1C8C">
      <w:pPr>
        <w:ind w:firstLine="720"/>
        <w:jc w:val="both"/>
        <w:rPr>
          <w:sz w:val="28"/>
          <w:szCs w:val="28"/>
        </w:rPr>
      </w:pPr>
      <w:r w:rsidRPr="009B1BBC">
        <w:rPr>
          <w:sz w:val="28"/>
          <w:szCs w:val="28"/>
          <w:lang w:val="en-US"/>
        </w:rPr>
        <w:lastRenderedPageBreak/>
        <w:t>XI</w:t>
      </w:r>
      <w:r w:rsidR="008F19A5">
        <w:rPr>
          <w:sz w:val="28"/>
          <w:szCs w:val="28"/>
        </w:rPr>
        <w:t xml:space="preserve"> Открытый</w:t>
      </w:r>
      <w:r w:rsidRPr="009B1BBC">
        <w:rPr>
          <w:sz w:val="28"/>
          <w:szCs w:val="28"/>
        </w:rPr>
        <w:t xml:space="preserve"> </w:t>
      </w:r>
      <w:r w:rsidR="00206B91">
        <w:rPr>
          <w:sz w:val="28"/>
          <w:szCs w:val="28"/>
        </w:rPr>
        <w:t>детский музыкальный М</w:t>
      </w:r>
      <w:r w:rsidR="00206B91" w:rsidRPr="00206B91">
        <w:rPr>
          <w:sz w:val="28"/>
          <w:szCs w:val="28"/>
        </w:rPr>
        <w:t>осковский областной</w:t>
      </w:r>
      <w:r w:rsidR="00206B91">
        <w:rPr>
          <w:sz w:val="28"/>
          <w:szCs w:val="28"/>
        </w:rPr>
        <w:t xml:space="preserve"> </w:t>
      </w:r>
      <w:r w:rsidR="00206B91" w:rsidRPr="00206B91">
        <w:rPr>
          <w:sz w:val="28"/>
          <w:szCs w:val="28"/>
        </w:rPr>
        <w:t xml:space="preserve">фестиваль-конкурс </w:t>
      </w:r>
      <w:r w:rsidRPr="009B1BBC">
        <w:rPr>
          <w:sz w:val="28"/>
          <w:szCs w:val="28"/>
        </w:rPr>
        <w:t>учащихся учебных заведений дополнительного образования детей городов</w:t>
      </w:r>
      <w:r w:rsidR="00F123E9" w:rsidRPr="009B1BBC">
        <w:rPr>
          <w:sz w:val="28"/>
          <w:szCs w:val="28"/>
        </w:rPr>
        <w:t xml:space="preserve"> и</w:t>
      </w:r>
      <w:r w:rsidRPr="009B1BBC">
        <w:rPr>
          <w:sz w:val="28"/>
          <w:szCs w:val="28"/>
        </w:rPr>
        <w:t xml:space="preserve"> регионов России</w:t>
      </w:r>
      <w:r w:rsidR="00D22A11" w:rsidRPr="009B1BBC">
        <w:rPr>
          <w:sz w:val="28"/>
          <w:szCs w:val="28"/>
        </w:rPr>
        <w:t>, Москвы</w:t>
      </w:r>
      <w:r w:rsidRPr="009B1BBC">
        <w:rPr>
          <w:sz w:val="28"/>
          <w:szCs w:val="28"/>
        </w:rPr>
        <w:t xml:space="preserve"> и Московской области</w:t>
      </w:r>
      <w:r w:rsidR="00D22A11" w:rsidRPr="009B1BBC">
        <w:rPr>
          <w:sz w:val="28"/>
          <w:szCs w:val="28"/>
        </w:rPr>
        <w:t>, дальнего и ближнего зарубежья</w:t>
      </w:r>
      <w:r w:rsidRPr="009B1BBC">
        <w:rPr>
          <w:sz w:val="28"/>
          <w:szCs w:val="28"/>
        </w:rPr>
        <w:t xml:space="preserve"> (ДМШ, ДШИ, ДТШ, ДТС и других учебных заведений) </w:t>
      </w:r>
      <w:r w:rsidR="00F123E9" w:rsidRPr="009B1BBC">
        <w:rPr>
          <w:sz w:val="28"/>
          <w:szCs w:val="28"/>
        </w:rPr>
        <w:t xml:space="preserve">проводится при поддержке </w:t>
      </w:r>
      <w:r w:rsidR="004C1C8C">
        <w:rPr>
          <w:sz w:val="28"/>
          <w:szCs w:val="28"/>
        </w:rPr>
        <w:t xml:space="preserve">Главного Управления Социальных коммуникаций Московской области, </w:t>
      </w:r>
      <w:r w:rsidR="00F123E9" w:rsidRPr="009B1BBC">
        <w:rPr>
          <w:sz w:val="28"/>
          <w:szCs w:val="28"/>
        </w:rPr>
        <w:t xml:space="preserve">Министерства </w:t>
      </w:r>
      <w:r w:rsidRPr="009B1BBC">
        <w:rPr>
          <w:sz w:val="28"/>
          <w:szCs w:val="28"/>
        </w:rPr>
        <w:t>культуры Московской области</w:t>
      </w:r>
      <w:r w:rsidR="004C1C8C">
        <w:rPr>
          <w:sz w:val="28"/>
          <w:szCs w:val="28"/>
        </w:rPr>
        <w:t xml:space="preserve"> </w:t>
      </w:r>
      <w:r w:rsidR="002B1432" w:rsidRPr="009B1BBC">
        <w:rPr>
          <w:sz w:val="28"/>
          <w:szCs w:val="28"/>
        </w:rPr>
        <w:t xml:space="preserve">и Полномочного Представительства Республики Татарстан в Российской Федерации </w:t>
      </w:r>
      <w:r w:rsidRPr="009B1BBC">
        <w:rPr>
          <w:sz w:val="28"/>
          <w:szCs w:val="28"/>
        </w:rPr>
        <w:t xml:space="preserve">один раз в два года. </w:t>
      </w:r>
    </w:p>
    <w:p w:rsidR="003F6E48" w:rsidRPr="009B1BBC" w:rsidRDefault="004C1C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Фестиваль-конкурс 2021 года посвящается юбилеям великих татарских композиторов: 110-летию </w:t>
      </w:r>
      <w:proofErr w:type="spellStart"/>
      <w:r w:rsidRPr="004C1C8C">
        <w:rPr>
          <w:sz w:val="28"/>
          <w:szCs w:val="28"/>
        </w:rPr>
        <w:t>Назиб</w:t>
      </w:r>
      <w:r>
        <w:rPr>
          <w:sz w:val="28"/>
          <w:szCs w:val="28"/>
        </w:rPr>
        <w:t>а</w:t>
      </w:r>
      <w:proofErr w:type="spellEnd"/>
      <w:r w:rsidRPr="004C1C8C">
        <w:rPr>
          <w:sz w:val="28"/>
          <w:szCs w:val="28"/>
        </w:rPr>
        <w:t xml:space="preserve"> </w:t>
      </w:r>
      <w:proofErr w:type="spellStart"/>
      <w:r w:rsidRPr="004C1C8C">
        <w:rPr>
          <w:sz w:val="28"/>
          <w:szCs w:val="28"/>
        </w:rPr>
        <w:t>Гаязович</w:t>
      </w:r>
      <w:r>
        <w:rPr>
          <w:sz w:val="28"/>
          <w:szCs w:val="28"/>
        </w:rPr>
        <w:t>а</w:t>
      </w:r>
      <w:proofErr w:type="spellEnd"/>
      <w:r w:rsidRPr="004C1C8C">
        <w:rPr>
          <w:sz w:val="28"/>
          <w:szCs w:val="28"/>
        </w:rPr>
        <w:t xml:space="preserve"> </w:t>
      </w:r>
      <w:proofErr w:type="spellStart"/>
      <w:r w:rsidRPr="004C1C8C">
        <w:rPr>
          <w:sz w:val="28"/>
          <w:szCs w:val="28"/>
        </w:rPr>
        <w:t>Жиганов</w:t>
      </w:r>
      <w:r>
        <w:rPr>
          <w:sz w:val="28"/>
          <w:szCs w:val="28"/>
        </w:rPr>
        <w:t>а</w:t>
      </w:r>
      <w:proofErr w:type="spellEnd"/>
      <w:r w:rsidRPr="004C1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100-летию </w:t>
      </w:r>
      <w:proofErr w:type="spellStart"/>
      <w:r w:rsidRPr="004C1C8C">
        <w:rPr>
          <w:sz w:val="28"/>
          <w:szCs w:val="28"/>
        </w:rPr>
        <w:t>Рустем</w:t>
      </w:r>
      <w:r>
        <w:rPr>
          <w:sz w:val="28"/>
          <w:szCs w:val="28"/>
        </w:rPr>
        <w:t>а</w:t>
      </w:r>
      <w:proofErr w:type="spellEnd"/>
      <w:r w:rsidRPr="004C1C8C">
        <w:rPr>
          <w:sz w:val="28"/>
          <w:szCs w:val="28"/>
        </w:rPr>
        <w:t xml:space="preserve"> </w:t>
      </w:r>
      <w:proofErr w:type="spellStart"/>
      <w:r w:rsidRPr="004C1C8C">
        <w:rPr>
          <w:sz w:val="28"/>
          <w:szCs w:val="28"/>
        </w:rPr>
        <w:t>Мухаметхазеевич</w:t>
      </w:r>
      <w:r>
        <w:rPr>
          <w:sz w:val="28"/>
          <w:szCs w:val="28"/>
        </w:rPr>
        <w:t>а</w:t>
      </w:r>
      <w:proofErr w:type="spellEnd"/>
      <w:r w:rsidRPr="004C1C8C">
        <w:rPr>
          <w:sz w:val="28"/>
          <w:szCs w:val="28"/>
        </w:rPr>
        <w:t xml:space="preserve"> </w:t>
      </w:r>
      <w:proofErr w:type="spellStart"/>
      <w:r w:rsidRPr="004C1C8C">
        <w:rPr>
          <w:sz w:val="28"/>
          <w:szCs w:val="28"/>
        </w:rPr>
        <w:t>Яхин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</w:p>
    <w:p w:rsidR="003F6E48" w:rsidRPr="009B1BBC" w:rsidRDefault="003F6E48">
      <w:pPr>
        <w:jc w:val="center"/>
        <w:rPr>
          <w:sz w:val="28"/>
          <w:szCs w:val="28"/>
        </w:rPr>
      </w:pPr>
      <w:r w:rsidRPr="009B1BBC">
        <w:rPr>
          <w:b/>
          <w:sz w:val="28"/>
          <w:szCs w:val="28"/>
        </w:rPr>
        <w:t>ЦЕЛИ И ЗАДАЧИ ФЕСТИВАЛЯ-КОНКУРСА</w:t>
      </w:r>
    </w:p>
    <w:p w:rsidR="003F6E48" w:rsidRPr="009B1BBC" w:rsidRDefault="003F6E48">
      <w:pPr>
        <w:ind w:firstLine="709"/>
        <w:rPr>
          <w:sz w:val="28"/>
          <w:szCs w:val="28"/>
        </w:rPr>
      </w:pP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укрепление дружбы и взаимопонимания между представителями различных национальностей;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приобщение многонационального населения нашей страны к лучшим достижениям татарской музыкальной культуры;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популяризация творческого наследия татарских композиторов;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сближение и духовное взаимообогащение юных музыкантов,  представляющих разные города России; 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выявление наиболее ярких и одаренных учащихся;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поддержка молодых талантов, содействие их творческому росту;</w:t>
      </w:r>
    </w:p>
    <w:p w:rsidR="003F6E48" w:rsidRPr="009B1BBC" w:rsidRDefault="003F6E48">
      <w:pPr>
        <w:numPr>
          <w:ilvl w:val="0"/>
          <w:numId w:val="3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стимулирование и поощрение педагогического поиска в преподавании национальной музыки.</w:t>
      </w:r>
    </w:p>
    <w:p w:rsidR="003F6E48" w:rsidRPr="009B1BBC" w:rsidRDefault="003F6E48">
      <w:pPr>
        <w:ind w:firstLine="709"/>
        <w:jc w:val="center"/>
        <w:rPr>
          <w:sz w:val="28"/>
          <w:szCs w:val="28"/>
        </w:rPr>
      </w:pPr>
    </w:p>
    <w:p w:rsidR="003F6E48" w:rsidRPr="009B1BBC" w:rsidRDefault="003F6E48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УЧРЕДИТЕЛИ ФЕСТИВАЛЯ-КОНКУРСА</w:t>
      </w:r>
    </w:p>
    <w:p w:rsidR="003F6E48" w:rsidRPr="009B1BBC" w:rsidRDefault="004C1C8C" w:rsidP="004C1C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 </w:t>
      </w:r>
      <w:r>
        <w:rPr>
          <w:sz w:val="28"/>
          <w:szCs w:val="28"/>
        </w:rPr>
        <w:t>Главное Управление Социальных коммуникаций Московской области,</w:t>
      </w:r>
    </w:p>
    <w:p w:rsidR="00384600" w:rsidRPr="009B1BBC" w:rsidRDefault="003F6E48" w:rsidP="00384600">
      <w:pPr>
        <w:numPr>
          <w:ilvl w:val="0"/>
          <w:numId w:val="4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Министерство культуры Московской области;</w:t>
      </w:r>
    </w:p>
    <w:p w:rsidR="003F6E48" w:rsidRPr="009B1BBC" w:rsidRDefault="00384600" w:rsidP="00384600">
      <w:pPr>
        <w:numPr>
          <w:ilvl w:val="0"/>
          <w:numId w:val="4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 Полномочное представительство Республики Татарстан в Российской Федерации;</w:t>
      </w:r>
    </w:p>
    <w:p w:rsidR="003F6E48" w:rsidRPr="009B1BBC" w:rsidRDefault="003F6E48">
      <w:pPr>
        <w:numPr>
          <w:ilvl w:val="0"/>
          <w:numId w:val="4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Общественная организация «Региональная татарская национально-культурная автономия Московской области» (ОО РТНКА МО).</w:t>
      </w:r>
    </w:p>
    <w:p w:rsidR="00D22A11" w:rsidRPr="009B1BBC" w:rsidRDefault="00D22A11">
      <w:pPr>
        <w:numPr>
          <w:ilvl w:val="0"/>
          <w:numId w:val="4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Администрация Орехово-Зуевского городского округа</w:t>
      </w:r>
    </w:p>
    <w:p w:rsidR="003F6E48" w:rsidRPr="009B1BBC" w:rsidRDefault="003F6E48">
      <w:pPr>
        <w:ind w:firstLine="709"/>
        <w:jc w:val="center"/>
        <w:rPr>
          <w:sz w:val="28"/>
          <w:szCs w:val="28"/>
        </w:rPr>
      </w:pPr>
    </w:p>
    <w:p w:rsidR="003F6E48" w:rsidRDefault="003F6E48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ОРГАНИЗАТОРЫ ФЕСТИВАЛЯ-КОНКУРСА</w:t>
      </w: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84600">
      <w:pPr>
        <w:numPr>
          <w:ilvl w:val="0"/>
          <w:numId w:val="2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ОО </w:t>
      </w:r>
      <w:r w:rsidR="003F6E48" w:rsidRPr="009B1BBC">
        <w:rPr>
          <w:sz w:val="28"/>
          <w:szCs w:val="28"/>
        </w:rPr>
        <w:t>Региональная татарская национально-культурная автономия Московской области</w:t>
      </w:r>
    </w:p>
    <w:p w:rsidR="003F6E48" w:rsidRPr="009B1BBC" w:rsidRDefault="003F6E48">
      <w:pPr>
        <w:numPr>
          <w:ilvl w:val="0"/>
          <w:numId w:val="2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>Управление по делам культуры, молодежи, спорта и туризма Администрации</w:t>
      </w:r>
      <w:r w:rsidR="009B1BBC" w:rsidRPr="009B1BBC">
        <w:rPr>
          <w:sz w:val="28"/>
          <w:szCs w:val="28"/>
        </w:rPr>
        <w:t xml:space="preserve"> Орехово-Зуевского городского округа</w:t>
      </w:r>
      <w:r w:rsidRPr="009B1BBC">
        <w:rPr>
          <w:sz w:val="28"/>
          <w:szCs w:val="28"/>
        </w:rPr>
        <w:t>;</w:t>
      </w:r>
    </w:p>
    <w:p w:rsidR="003F6E48" w:rsidRPr="009B1BBC" w:rsidRDefault="00384600">
      <w:pPr>
        <w:numPr>
          <w:ilvl w:val="0"/>
          <w:numId w:val="2"/>
        </w:num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ОО </w:t>
      </w:r>
      <w:r w:rsidR="003F6E48" w:rsidRPr="009B1BBC">
        <w:rPr>
          <w:sz w:val="28"/>
          <w:szCs w:val="28"/>
        </w:rPr>
        <w:t xml:space="preserve">Местная татарская национально-культурная автономия </w:t>
      </w:r>
      <w:proofErr w:type="gramStart"/>
      <w:r w:rsidR="003F6E48" w:rsidRPr="009B1BBC">
        <w:rPr>
          <w:sz w:val="28"/>
          <w:szCs w:val="28"/>
        </w:rPr>
        <w:t>г</w:t>
      </w:r>
      <w:proofErr w:type="gramEnd"/>
      <w:r w:rsidR="003F6E48" w:rsidRPr="009B1BBC">
        <w:rPr>
          <w:sz w:val="28"/>
          <w:szCs w:val="28"/>
        </w:rPr>
        <w:t>. Орехово-Зуево и Орехово-Зуевского района Московской области</w:t>
      </w:r>
      <w:r w:rsidR="00CD0E56" w:rsidRPr="009B1BBC">
        <w:rPr>
          <w:sz w:val="28"/>
          <w:szCs w:val="28"/>
        </w:rPr>
        <w:t xml:space="preserve"> (Орехово-Зуевского городского округа)</w:t>
      </w:r>
      <w:r w:rsidR="003F6E48" w:rsidRPr="009B1BBC">
        <w:rPr>
          <w:sz w:val="28"/>
          <w:szCs w:val="28"/>
        </w:rPr>
        <w:t>;</w:t>
      </w:r>
    </w:p>
    <w:p w:rsidR="003F6E48" w:rsidRPr="009B1BBC" w:rsidRDefault="003F6E48" w:rsidP="00D22A11">
      <w:pPr>
        <w:numPr>
          <w:ilvl w:val="0"/>
          <w:numId w:val="2"/>
        </w:numPr>
        <w:rPr>
          <w:b/>
          <w:sz w:val="28"/>
          <w:szCs w:val="28"/>
        </w:rPr>
      </w:pPr>
      <w:r w:rsidRPr="009B1BBC">
        <w:rPr>
          <w:sz w:val="28"/>
          <w:szCs w:val="28"/>
        </w:rPr>
        <w:lastRenderedPageBreak/>
        <w:t xml:space="preserve">Муниципальное образовательное учреждение дополнительного образования детская школа искусств имени Якова Флиера </w:t>
      </w:r>
      <w:r w:rsidR="009B1BBC" w:rsidRPr="009B1BBC">
        <w:rPr>
          <w:sz w:val="28"/>
          <w:szCs w:val="28"/>
        </w:rPr>
        <w:t>Орехово-Зуевского городского округа</w:t>
      </w:r>
    </w:p>
    <w:p w:rsidR="003F6E48" w:rsidRPr="009B1BBC" w:rsidRDefault="003F6E48">
      <w:pPr>
        <w:jc w:val="center"/>
        <w:rPr>
          <w:b/>
          <w:bCs/>
          <w:iCs/>
          <w:sz w:val="28"/>
          <w:szCs w:val="28"/>
        </w:rPr>
      </w:pPr>
    </w:p>
    <w:p w:rsidR="003F6E48" w:rsidRPr="009B1BBC" w:rsidRDefault="003F6E48">
      <w:pPr>
        <w:jc w:val="center"/>
        <w:rPr>
          <w:bCs/>
          <w:iCs/>
          <w:sz w:val="28"/>
          <w:szCs w:val="28"/>
        </w:rPr>
      </w:pPr>
      <w:r w:rsidRPr="009B1BBC">
        <w:rPr>
          <w:b/>
          <w:bCs/>
          <w:iCs/>
          <w:sz w:val="28"/>
          <w:szCs w:val="28"/>
        </w:rPr>
        <w:t>ВРЕМЯ И МЕСТО ПРОВЕДЕНИЯ ФЕСТИВАЛЯ-КОНКУРСА</w:t>
      </w:r>
    </w:p>
    <w:p w:rsidR="003F6E48" w:rsidRPr="009B1BBC" w:rsidRDefault="003F6E48">
      <w:pPr>
        <w:jc w:val="both"/>
        <w:rPr>
          <w:bCs/>
          <w:iCs/>
          <w:sz w:val="28"/>
          <w:szCs w:val="28"/>
        </w:rPr>
      </w:pPr>
    </w:p>
    <w:p w:rsidR="003F6E48" w:rsidRPr="009B1BBC" w:rsidRDefault="003F6E48">
      <w:pPr>
        <w:jc w:val="both"/>
        <w:rPr>
          <w:b/>
          <w:bCs/>
          <w:iCs/>
          <w:sz w:val="28"/>
          <w:szCs w:val="28"/>
        </w:rPr>
      </w:pPr>
      <w:r w:rsidRPr="009B1BBC">
        <w:rPr>
          <w:bCs/>
          <w:iCs/>
          <w:sz w:val="28"/>
          <w:szCs w:val="28"/>
        </w:rPr>
        <w:t>Дата проведения фестив</w:t>
      </w:r>
      <w:r w:rsidR="008F19A5">
        <w:rPr>
          <w:bCs/>
          <w:iCs/>
          <w:sz w:val="28"/>
          <w:szCs w:val="28"/>
        </w:rPr>
        <w:t>аля: 5 — 7</w:t>
      </w:r>
      <w:r w:rsidRPr="009B1BBC">
        <w:rPr>
          <w:bCs/>
          <w:iCs/>
          <w:sz w:val="28"/>
          <w:szCs w:val="28"/>
        </w:rPr>
        <w:t xml:space="preserve"> </w:t>
      </w:r>
      <w:r w:rsidR="008F19A5">
        <w:rPr>
          <w:bCs/>
          <w:iCs/>
          <w:sz w:val="28"/>
          <w:szCs w:val="28"/>
        </w:rPr>
        <w:t>ноября</w:t>
      </w:r>
      <w:r w:rsidR="008F19A5">
        <w:rPr>
          <w:b/>
          <w:bCs/>
          <w:iCs/>
          <w:sz w:val="28"/>
          <w:szCs w:val="28"/>
        </w:rPr>
        <w:t xml:space="preserve"> 2021</w:t>
      </w:r>
      <w:r w:rsidRPr="009B1BBC">
        <w:rPr>
          <w:b/>
          <w:bCs/>
          <w:iCs/>
          <w:sz w:val="28"/>
          <w:szCs w:val="28"/>
        </w:rPr>
        <w:t xml:space="preserve"> года</w:t>
      </w:r>
    </w:p>
    <w:p w:rsidR="003F6E48" w:rsidRPr="009B1BBC" w:rsidRDefault="003F6E48">
      <w:pPr>
        <w:jc w:val="both"/>
        <w:rPr>
          <w:b/>
          <w:bCs/>
          <w:iCs/>
          <w:sz w:val="28"/>
          <w:szCs w:val="28"/>
        </w:rPr>
      </w:pPr>
    </w:p>
    <w:p w:rsidR="003F6E48" w:rsidRPr="009B1BBC" w:rsidRDefault="008F19A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5 - 6 ноября  2021</w:t>
      </w:r>
      <w:r w:rsidR="003F6E48" w:rsidRPr="009B1BBC">
        <w:rPr>
          <w:b/>
          <w:bCs/>
          <w:iCs/>
          <w:sz w:val="28"/>
          <w:szCs w:val="28"/>
        </w:rPr>
        <w:t xml:space="preserve"> года – конкурс-фестиваль.</w:t>
      </w: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F6E48">
      <w:pPr>
        <w:jc w:val="both"/>
        <w:rPr>
          <w:bCs/>
          <w:iCs/>
          <w:sz w:val="28"/>
          <w:szCs w:val="28"/>
        </w:rPr>
      </w:pPr>
      <w:r w:rsidRPr="009B1BBC">
        <w:rPr>
          <w:iCs/>
          <w:sz w:val="28"/>
          <w:szCs w:val="28"/>
        </w:rPr>
        <w:t>М</w:t>
      </w:r>
      <w:r w:rsidRPr="009B1BBC">
        <w:rPr>
          <w:bCs/>
          <w:iCs/>
          <w:sz w:val="28"/>
          <w:szCs w:val="28"/>
        </w:rPr>
        <w:t>есто проведения: МОУ ДО «ДШИ им. Я. Флиера» Адрес: Московская область</w:t>
      </w:r>
      <w:r w:rsidR="009B1BBC" w:rsidRPr="009B1BBC">
        <w:rPr>
          <w:bCs/>
          <w:iCs/>
          <w:sz w:val="28"/>
          <w:szCs w:val="28"/>
        </w:rPr>
        <w:t>, Орехово-Зуевский городской округ</w:t>
      </w:r>
      <w:r w:rsidRPr="009B1BBC">
        <w:rPr>
          <w:bCs/>
          <w:iCs/>
          <w:sz w:val="28"/>
          <w:szCs w:val="28"/>
        </w:rPr>
        <w:t>,  ул. Я. Флиера, д. 1</w:t>
      </w:r>
    </w:p>
    <w:p w:rsidR="003F6E48" w:rsidRPr="009B1BBC" w:rsidRDefault="003F6E48">
      <w:pPr>
        <w:jc w:val="both"/>
        <w:rPr>
          <w:bCs/>
          <w:iCs/>
          <w:sz w:val="28"/>
          <w:szCs w:val="28"/>
        </w:rPr>
      </w:pPr>
    </w:p>
    <w:p w:rsidR="003F6E48" w:rsidRPr="009B1BBC" w:rsidRDefault="008F19A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7 ноября  2021</w:t>
      </w:r>
      <w:r w:rsidR="003F6E48" w:rsidRPr="009B1BBC">
        <w:rPr>
          <w:b/>
          <w:bCs/>
          <w:iCs/>
          <w:sz w:val="28"/>
          <w:szCs w:val="28"/>
        </w:rPr>
        <w:t xml:space="preserve"> года</w:t>
      </w:r>
      <w:r w:rsidR="003F6E48" w:rsidRPr="009B1BBC">
        <w:rPr>
          <w:bCs/>
          <w:iCs/>
          <w:sz w:val="28"/>
          <w:szCs w:val="28"/>
        </w:rPr>
        <w:t xml:space="preserve">  - Гала-концерт и награждение победителей. </w:t>
      </w: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F6E48">
      <w:pPr>
        <w:jc w:val="both"/>
        <w:rPr>
          <w:bCs/>
          <w:iCs/>
          <w:sz w:val="28"/>
          <w:szCs w:val="28"/>
        </w:rPr>
      </w:pPr>
      <w:r w:rsidRPr="009B1BBC">
        <w:rPr>
          <w:bCs/>
          <w:iCs/>
          <w:sz w:val="28"/>
          <w:szCs w:val="28"/>
        </w:rPr>
        <w:t>Место проведения: Мук КДЦ «</w:t>
      </w:r>
      <w:r w:rsidR="001E6E79" w:rsidRPr="009B1BBC">
        <w:rPr>
          <w:bCs/>
          <w:iCs/>
          <w:sz w:val="28"/>
          <w:szCs w:val="28"/>
        </w:rPr>
        <w:t>Мечта</w:t>
      </w:r>
      <w:r w:rsidRPr="009B1BBC">
        <w:rPr>
          <w:bCs/>
          <w:iCs/>
          <w:sz w:val="28"/>
          <w:szCs w:val="28"/>
        </w:rPr>
        <w:t>» Адре</w:t>
      </w:r>
      <w:r w:rsidR="009B1BBC" w:rsidRPr="009B1BBC">
        <w:rPr>
          <w:bCs/>
          <w:iCs/>
          <w:sz w:val="28"/>
          <w:szCs w:val="28"/>
        </w:rPr>
        <w:t>с: Московская область, Орехово-Зуевский городской округ,</w:t>
      </w:r>
      <w:r w:rsidRPr="009B1BBC">
        <w:rPr>
          <w:bCs/>
          <w:iCs/>
          <w:sz w:val="28"/>
          <w:szCs w:val="28"/>
        </w:rPr>
        <w:t xml:space="preserve">  ул. </w:t>
      </w:r>
      <w:r w:rsidR="001E6E79" w:rsidRPr="009B1BBC">
        <w:rPr>
          <w:bCs/>
          <w:iCs/>
          <w:sz w:val="28"/>
          <w:szCs w:val="28"/>
        </w:rPr>
        <w:t>Набережная д.9А</w:t>
      </w:r>
    </w:p>
    <w:p w:rsidR="003F6E48" w:rsidRPr="009B1BBC" w:rsidRDefault="003F6E48">
      <w:pPr>
        <w:jc w:val="both"/>
        <w:rPr>
          <w:bCs/>
          <w:iCs/>
          <w:sz w:val="28"/>
          <w:szCs w:val="28"/>
        </w:rPr>
      </w:pPr>
    </w:p>
    <w:p w:rsidR="003F6E48" w:rsidRPr="009B1BBC" w:rsidRDefault="003F6E48">
      <w:pPr>
        <w:jc w:val="both"/>
        <w:rPr>
          <w:b/>
          <w:bCs/>
          <w:sz w:val="28"/>
          <w:szCs w:val="28"/>
        </w:rPr>
      </w:pPr>
      <w:r w:rsidRPr="009B1BBC">
        <w:rPr>
          <w:b/>
          <w:bCs/>
          <w:iCs/>
          <w:sz w:val="28"/>
          <w:szCs w:val="28"/>
        </w:rPr>
        <w:t>Проезд</w:t>
      </w:r>
      <w:r w:rsidRPr="009B1BBC">
        <w:rPr>
          <w:bCs/>
          <w:iCs/>
          <w:sz w:val="28"/>
          <w:szCs w:val="28"/>
        </w:rPr>
        <w:t>: от Москвы электропоездом с Курского вокзала (Горьковское направление) до железнодорожной станции Орехово-Зуево.</w:t>
      </w:r>
    </w:p>
    <w:p w:rsidR="003F6E48" w:rsidRPr="009B1BBC" w:rsidRDefault="003F6E48">
      <w:pPr>
        <w:rPr>
          <w:b/>
          <w:bCs/>
          <w:sz w:val="28"/>
          <w:szCs w:val="28"/>
        </w:rPr>
      </w:pPr>
    </w:p>
    <w:p w:rsidR="003F6E48" w:rsidRPr="009B1BBC" w:rsidRDefault="003F6E48">
      <w:pPr>
        <w:jc w:val="center"/>
        <w:rPr>
          <w:sz w:val="28"/>
          <w:szCs w:val="28"/>
        </w:rPr>
      </w:pPr>
      <w:r w:rsidRPr="009B1BBC">
        <w:rPr>
          <w:b/>
          <w:bCs/>
          <w:sz w:val="28"/>
          <w:szCs w:val="28"/>
        </w:rPr>
        <w:t>УСЛОВИЯ УЧАСТИЯ В ФЕСТИВАЛЕ-КОНКУРСЕ</w:t>
      </w: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F6E48">
      <w:pPr>
        <w:ind w:firstLine="708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К участию в Фестивале приглашаются учащиеся детских школ искусств, детских музыкальных школ и учреждений культуры и досуга Московской области, Москвы, городов России, ближнего и дальнего зарубежья в возрасте от 6 до 16 лет.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</w:p>
    <w:p w:rsidR="003F6E48" w:rsidRPr="009B1BBC" w:rsidRDefault="003F6E48">
      <w:pPr>
        <w:jc w:val="center"/>
        <w:rPr>
          <w:bCs/>
          <w:sz w:val="28"/>
          <w:szCs w:val="28"/>
        </w:rPr>
      </w:pPr>
      <w:r w:rsidRPr="009B1BBC">
        <w:rPr>
          <w:b/>
          <w:sz w:val="28"/>
          <w:szCs w:val="28"/>
        </w:rPr>
        <w:t>ПОРЯДОК И ПРОГРАММА ПРОВЕДЕНИЯ ФЕСТИВАЛЯ КОНКУРСА</w:t>
      </w:r>
    </w:p>
    <w:p w:rsidR="003F6E48" w:rsidRPr="009B1BBC" w:rsidRDefault="003F6E48">
      <w:pPr>
        <w:ind w:firstLine="709"/>
        <w:jc w:val="both"/>
        <w:rPr>
          <w:bCs/>
          <w:sz w:val="28"/>
          <w:szCs w:val="28"/>
        </w:rPr>
      </w:pP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b/>
          <w:bCs/>
          <w:sz w:val="28"/>
          <w:szCs w:val="28"/>
        </w:rPr>
        <w:t>Фестиваль-конкурс проводится по следующим возрастным группам: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Первая группа – дети от 6 до 9 лет;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Вторая группа – дети от 10 до 13 лет;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Третья группа – дети от 14 до 16 лет.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</w:p>
    <w:p w:rsidR="003F6E48" w:rsidRPr="009B1BBC" w:rsidRDefault="001E68AF">
      <w:pPr>
        <w:ind w:firstLine="709"/>
        <w:jc w:val="both"/>
        <w:rPr>
          <w:sz w:val="28"/>
          <w:szCs w:val="28"/>
        </w:rPr>
      </w:pPr>
      <w:r w:rsidRPr="009B1BBC">
        <w:rPr>
          <w:b/>
          <w:sz w:val="28"/>
          <w:szCs w:val="28"/>
        </w:rPr>
        <w:t>Фестиваль проводится по</w:t>
      </w:r>
      <w:r w:rsidR="00B80E62" w:rsidRPr="009B1BBC">
        <w:rPr>
          <w:b/>
          <w:sz w:val="28"/>
          <w:szCs w:val="28"/>
        </w:rPr>
        <w:t xml:space="preserve"> пяти</w:t>
      </w:r>
      <w:r w:rsidR="005874D2" w:rsidRPr="009B1BBC">
        <w:rPr>
          <w:b/>
          <w:sz w:val="28"/>
          <w:szCs w:val="28"/>
        </w:rPr>
        <w:t xml:space="preserve"> </w:t>
      </w:r>
      <w:r w:rsidR="003F6E48" w:rsidRPr="009B1BBC">
        <w:rPr>
          <w:b/>
          <w:sz w:val="28"/>
          <w:szCs w:val="28"/>
        </w:rPr>
        <w:t>номинациям</w:t>
      </w:r>
      <w:r w:rsidR="003F6E48" w:rsidRPr="009B1BBC">
        <w:rPr>
          <w:sz w:val="28"/>
          <w:szCs w:val="28"/>
        </w:rPr>
        <w:t xml:space="preserve">: </w:t>
      </w:r>
    </w:p>
    <w:p w:rsidR="003F6E48" w:rsidRPr="009B1BBC" w:rsidRDefault="003F6E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Фортепиано;</w:t>
      </w:r>
    </w:p>
    <w:p w:rsidR="003F6E48" w:rsidRPr="009B1BBC" w:rsidRDefault="003F6E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Струнные инструменты (скрипка, виолончель);</w:t>
      </w:r>
    </w:p>
    <w:p w:rsidR="003F6E48" w:rsidRPr="009B1BBC" w:rsidRDefault="003F6E4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Народные инструменты;</w:t>
      </w:r>
    </w:p>
    <w:p w:rsidR="00B80E62" w:rsidRPr="009B1BBC" w:rsidRDefault="003F6E48" w:rsidP="00B80E6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Вокал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Конкурсные произведения исполняются участниками соло или в ансамбле.</w:t>
      </w:r>
    </w:p>
    <w:p w:rsidR="00B80E62" w:rsidRPr="009B1BBC" w:rsidRDefault="00B80E62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Также в этом году вводится новая номинация: </w:t>
      </w:r>
    </w:p>
    <w:p w:rsidR="00B80E62" w:rsidRPr="009B1BBC" w:rsidRDefault="00B80E62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– хореография. Коллективы должны исполнить 2 номера, один из которых обязательно – татарский танец.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</w:p>
    <w:p w:rsidR="003F6E48" w:rsidRPr="009B1BBC" w:rsidRDefault="003F6E48">
      <w:pPr>
        <w:ind w:firstLine="709"/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lastRenderedPageBreak/>
        <w:t>Фестиваль проводится в два тура</w:t>
      </w:r>
      <w:r w:rsidRPr="009B1BBC">
        <w:rPr>
          <w:sz w:val="28"/>
          <w:szCs w:val="28"/>
        </w:rPr>
        <w:t>:</w:t>
      </w:r>
    </w:p>
    <w:p w:rsidR="003F6E48" w:rsidRPr="009B1BBC" w:rsidRDefault="003F6E48">
      <w:pPr>
        <w:ind w:firstLine="709"/>
        <w:jc w:val="both"/>
        <w:rPr>
          <w:b/>
          <w:sz w:val="28"/>
          <w:szCs w:val="28"/>
        </w:rPr>
      </w:pPr>
      <w:r w:rsidRPr="009B1BBC">
        <w:rPr>
          <w:b/>
          <w:sz w:val="28"/>
          <w:szCs w:val="28"/>
          <w:lang w:val="en-US"/>
        </w:rPr>
        <w:t>I</w:t>
      </w:r>
      <w:r w:rsidRPr="009B1BBC">
        <w:rPr>
          <w:b/>
          <w:sz w:val="28"/>
          <w:szCs w:val="28"/>
        </w:rPr>
        <w:t xml:space="preserve"> тур</w:t>
      </w:r>
      <w:r w:rsidRPr="009B1BBC">
        <w:rPr>
          <w:sz w:val="28"/>
          <w:szCs w:val="28"/>
        </w:rPr>
        <w:t xml:space="preserve"> – отборочный, проводится на местах (в учреждениях образования, культуры и досуга);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b/>
          <w:sz w:val="28"/>
          <w:szCs w:val="28"/>
          <w:lang w:val="en-US"/>
        </w:rPr>
        <w:t>II</w:t>
      </w:r>
      <w:r w:rsidRPr="009B1BBC">
        <w:rPr>
          <w:b/>
          <w:sz w:val="28"/>
          <w:szCs w:val="28"/>
        </w:rPr>
        <w:t xml:space="preserve"> тур</w:t>
      </w:r>
      <w:r w:rsidR="00965612">
        <w:rPr>
          <w:sz w:val="28"/>
          <w:szCs w:val="28"/>
        </w:rPr>
        <w:t xml:space="preserve"> - заключительный, </w:t>
      </w:r>
      <w:proofErr w:type="gramStart"/>
      <w:r w:rsidR="00965612">
        <w:rPr>
          <w:sz w:val="28"/>
          <w:szCs w:val="28"/>
        </w:rPr>
        <w:t>проводится  5</w:t>
      </w:r>
      <w:proofErr w:type="gramEnd"/>
      <w:r w:rsidRPr="009B1BBC">
        <w:rPr>
          <w:sz w:val="28"/>
          <w:szCs w:val="28"/>
        </w:rPr>
        <w:t xml:space="preserve"> </w:t>
      </w:r>
      <w:r w:rsidR="00965612">
        <w:rPr>
          <w:sz w:val="28"/>
          <w:szCs w:val="28"/>
        </w:rPr>
        <w:t>–</w:t>
      </w:r>
      <w:r w:rsidR="005A4C2A" w:rsidRPr="009B1BBC">
        <w:rPr>
          <w:sz w:val="28"/>
          <w:szCs w:val="28"/>
        </w:rPr>
        <w:t xml:space="preserve"> </w:t>
      </w:r>
      <w:r w:rsidR="00965612">
        <w:rPr>
          <w:sz w:val="28"/>
          <w:szCs w:val="28"/>
        </w:rPr>
        <w:t>6 ноября  2021</w:t>
      </w:r>
      <w:r w:rsidRPr="009B1BBC">
        <w:rPr>
          <w:sz w:val="28"/>
          <w:szCs w:val="28"/>
        </w:rPr>
        <w:t xml:space="preserve">г. в </w:t>
      </w:r>
      <w:r w:rsidRPr="009B1BBC">
        <w:rPr>
          <w:bCs/>
          <w:iCs/>
          <w:sz w:val="28"/>
          <w:szCs w:val="28"/>
        </w:rPr>
        <w:t>МОУ ДО «ДШИ им. Я. Флиера»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Для проведения </w:t>
      </w:r>
      <w:r w:rsidRPr="009B1BBC">
        <w:rPr>
          <w:sz w:val="28"/>
          <w:szCs w:val="28"/>
          <w:lang w:val="en-US"/>
        </w:rPr>
        <w:t>I</w:t>
      </w:r>
      <w:r w:rsidRPr="009B1BBC">
        <w:rPr>
          <w:sz w:val="28"/>
          <w:szCs w:val="28"/>
        </w:rPr>
        <w:t xml:space="preserve"> тура на местах создаются отборочные комиссии, в состав которых входят представители органов управления культуры, руководители и ведущие преподаватели музыкальных учебных заведений.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Для </w:t>
      </w:r>
      <w:r w:rsidRPr="009B1BBC">
        <w:rPr>
          <w:sz w:val="28"/>
          <w:szCs w:val="28"/>
          <w:lang w:val="en-US"/>
        </w:rPr>
        <w:t>II</w:t>
      </w:r>
      <w:r w:rsidRPr="009B1BBC">
        <w:rPr>
          <w:sz w:val="28"/>
          <w:szCs w:val="28"/>
        </w:rPr>
        <w:t xml:space="preserve"> тура должны быть отобраны не более 5-ти номеров от каждого территориального тура.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Регламент Фестиваля утверждает Оргкомитет.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С целью выполнения задач Фестиваля и объективной оценки качества </w:t>
      </w:r>
      <w:proofErr w:type="gramStart"/>
      <w:r w:rsidRPr="009B1BBC">
        <w:rPr>
          <w:sz w:val="28"/>
          <w:szCs w:val="28"/>
        </w:rPr>
        <w:t>подготовки</w:t>
      </w:r>
      <w:proofErr w:type="gramEnd"/>
      <w:r w:rsidRPr="009B1BBC">
        <w:rPr>
          <w:sz w:val="28"/>
          <w:szCs w:val="28"/>
        </w:rPr>
        <w:t xml:space="preserve"> учащихся детских школ искусств, детских музыкальных школ, учреждений культуры и досуга участники Фестиваля должны включить в свою программу два произведения, причем одно из них должно быть произведением татарского композитора или татарской народной музыки.  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Общее время звучания программы во </w:t>
      </w:r>
      <w:r w:rsidRPr="009B1BBC">
        <w:rPr>
          <w:sz w:val="28"/>
          <w:szCs w:val="28"/>
          <w:lang w:val="en-US"/>
        </w:rPr>
        <w:t>II</w:t>
      </w:r>
      <w:r w:rsidRPr="009B1BBC">
        <w:rPr>
          <w:sz w:val="28"/>
          <w:szCs w:val="28"/>
        </w:rPr>
        <w:t xml:space="preserve"> туре каждого из участников для 1 </w:t>
      </w:r>
      <w:proofErr w:type="spellStart"/>
      <w:r w:rsidRPr="009B1BBC">
        <w:rPr>
          <w:sz w:val="28"/>
          <w:szCs w:val="28"/>
        </w:rPr>
        <w:t>гр</w:t>
      </w:r>
      <w:proofErr w:type="gramStart"/>
      <w:r w:rsidRPr="009B1BBC">
        <w:rPr>
          <w:sz w:val="28"/>
          <w:szCs w:val="28"/>
        </w:rPr>
        <w:t>.-</w:t>
      </w:r>
      <w:proofErr w:type="gramEnd"/>
      <w:r w:rsidRPr="009B1BBC">
        <w:rPr>
          <w:sz w:val="28"/>
          <w:szCs w:val="28"/>
        </w:rPr>
        <w:t>до</w:t>
      </w:r>
      <w:proofErr w:type="spellEnd"/>
      <w:r w:rsidRPr="009B1BBC">
        <w:rPr>
          <w:sz w:val="28"/>
          <w:szCs w:val="28"/>
        </w:rPr>
        <w:t xml:space="preserve"> 5 мин., для 2 гр. - до </w:t>
      </w:r>
      <w:r w:rsidRPr="009B1BBC">
        <w:rPr>
          <w:i/>
          <w:iCs/>
          <w:sz w:val="28"/>
          <w:szCs w:val="28"/>
        </w:rPr>
        <w:t xml:space="preserve">7 минут, </w:t>
      </w:r>
      <w:r w:rsidRPr="009B1BBC">
        <w:rPr>
          <w:iCs/>
          <w:sz w:val="28"/>
          <w:szCs w:val="28"/>
        </w:rPr>
        <w:t xml:space="preserve">для 3гр. </w:t>
      </w:r>
      <w:r w:rsidRPr="009B1BBC">
        <w:rPr>
          <w:i/>
          <w:iCs/>
          <w:sz w:val="28"/>
          <w:szCs w:val="28"/>
        </w:rPr>
        <w:t>-до 8 мин.</w:t>
      </w:r>
    </w:p>
    <w:p w:rsidR="003F6E48" w:rsidRPr="009B1BBC" w:rsidRDefault="003F6E48">
      <w:p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         Для участников и преподавателей, приехавших заблаговременно из других регионов,   планируется отдельная культурно-просветительская программа. Им также  предоставляется возможность бесплатного проживания на период участия в конкурсе.</w:t>
      </w:r>
    </w:p>
    <w:p w:rsidR="009B1BBC" w:rsidRPr="009B1BBC" w:rsidRDefault="009B1BBC">
      <w:pPr>
        <w:jc w:val="both"/>
        <w:rPr>
          <w:sz w:val="28"/>
          <w:szCs w:val="28"/>
        </w:rPr>
      </w:pPr>
    </w:p>
    <w:p w:rsidR="003F6E48" w:rsidRPr="009B1BBC" w:rsidRDefault="003F6E48">
      <w:pPr>
        <w:jc w:val="center"/>
        <w:rPr>
          <w:sz w:val="28"/>
          <w:szCs w:val="28"/>
        </w:rPr>
      </w:pPr>
      <w:r w:rsidRPr="009B1BBC">
        <w:rPr>
          <w:rStyle w:val="go"/>
          <w:rFonts w:eastAsia="OpenSymbol"/>
          <w:b/>
          <w:bCs/>
          <w:sz w:val="28"/>
          <w:szCs w:val="28"/>
          <w:shd w:val="clear" w:color="auto" w:fill="FFFFFF"/>
        </w:rPr>
        <w:t>КРИТЕРИИ ОЦЕНКИ</w:t>
      </w:r>
    </w:p>
    <w:p w:rsidR="003F6E48" w:rsidRPr="009B1BBC" w:rsidRDefault="003F6E48">
      <w:pPr>
        <w:rPr>
          <w:sz w:val="28"/>
          <w:szCs w:val="28"/>
        </w:rPr>
      </w:pPr>
    </w:p>
    <w:p w:rsidR="003F6E48" w:rsidRPr="009B1BBC" w:rsidRDefault="003F6E48">
      <w:pPr>
        <w:ind w:firstLine="709"/>
        <w:jc w:val="both"/>
        <w:rPr>
          <w:b/>
          <w:sz w:val="28"/>
          <w:szCs w:val="28"/>
        </w:rPr>
      </w:pPr>
      <w:r w:rsidRPr="009B1BBC">
        <w:rPr>
          <w:sz w:val="28"/>
          <w:szCs w:val="28"/>
        </w:rPr>
        <w:t>Участники фестиваля-конкурса будут оцениваться по 10-бальной системе. Решение жюри принимается на основании обсуждения и открытого голосования. Решение жюри окончательное и пересмотру не подлежит. Все протоколы жюри направляются в Оргкомитет Фестиваля-конкурса.</w:t>
      </w:r>
    </w:p>
    <w:p w:rsidR="003F6E48" w:rsidRPr="009B1BBC" w:rsidRDefault="003F6E48">
      <w:pPr>
        <w:ind w:firstLine="709"/>
        <w:jc w:val="center"/>
        <w:rPr>
          <w:b/>
          <w:sz w:val="28"/>
          <w:szCs w:val="28"/>
        </w:rPr>
      </w:pPr>
    </w:p>
    <w:p w:rsidR="003F6E48" w:rsidRPr="009B1BBC" w:rsidRDefault="003F6E48">
      <w:pPr>
        <w:jc w:val="center"/>
        <w:rPr>
          <w:sz w:val="28"/>
          <w:szCs w:val="28"/>
        </w:rPr>
      </w:pPr>
      <w:r w:rsidRPr="009B1BBC">
        <w:rPr>
          <w:b/>
          <w:sz w:val="28"/>
          <w:szCs w:val="28"/>
        </w:rPr>
        <w:t>ЖЮРИ ФЕСТИВАЛЯ-КОНКУРСА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</w:p>
    <w:p w:rsidR="003F6E48" w:rsidRPr="009B1BBC" w:rsidRDefault="003F6E48">
      <w:pPr>
        <w:ind w:firstLine="709"/>
        <w:jc w:val="both"/>
        <w:rPr>
          <w:b/>
          <w:sz w:val="28"/>
          <w:szCs w:val="28"/>
        </w:rPr>
      </w:pPr>
      <w:r w:rsidRPr="009B1BBC">
        <w:rPr>
          <w:sz w:val="28"/>
          <w:szCs w:val="28"/>
        </w:rPr>
        <w:t>Для оценки конкурсных выступлений создается жюри, в состав которого входят известные деятели культуры России и Республики Татарстан. О составе жюри будет сообщено дополнительно.</w:t>
      </w:r>
    </w:p>
    <w:p w:rsidR="003F6E48" w:rsidRPr="009B1BBC" w:rsidRDefault="003F6E48">
      <w:pPr>
        <w:rPr>
          <w:b/>
          <w:sz w:val="28"/>
          <w:szCs w:val="28"/>
        </w:rPr>
      </w:pPr>
    </w:p>
    <w:p w:rsidR="003F6E48" w:rsidRPr="009B1BBC" w:rsidRDefault="003F6E48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НАГРАЖДЕНИЕ ПОБЕДИТЕЛЕЙ</w:t>
      </w:r>
    </w:p>
    <w:p w:rsidR="003F6E48" w:rsidRPr="009B1BBC" w:rsidRDefault="003F6E48">
      <w:pPr>
        <w:rPr>
          <w:b/>
          <w:sz w:val="28"/>
          <w:szCs w:val="28"/>
        </w:rPr>
      </w:pP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Лауреаты и Дипломанты Фестиваля определяются конкурсным жюри по каждой из </w:t>
      </w:r>
      <w:r w:rsidR="00965612">
        <w:rPr>
          <w:sz w:val="28"/>
          <w:szCs w:val="28"/>
        </w:rPr>
        <w:t xml:space="preserve">пяти </w:t>
      </w:r>
      <w:r w:rsidRPr="009B1BBC">
        <w:rPr>
          <w:sz w:val="28"/>
          <w:szCs w:val="28"/>
        </w:rPr>
        <w:t xml:space="preserve">номинаций и по каждой возрастной группе. Лауреаты и Дипломанты Фестиваля награждаются дипломами соответствующих степеней. Оргкомитет Фестиваля учреждает </w:t>
      </w:r>
      <w:r w:rsidRPr="009B1BBC">
        <w:rPr>
          <w:bCs/>
          <w:sz w:val="28"/>
          <w:szCs w:val="28"/>
        </w:rPr>
        <w:t>Гран-при</w:t>
      </w:r>
      <w:r w:rsidRPr="009B1BBC">
        <w:rPr>
          <w:sz w:val="28"/>
          <w:szCs w:val="28"/>
        </w:rPr>
        <w:t xml:space="preserve"> за лучшее исполнение произведений татарских композиторов.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Каждый участник заключительного этапа Фестиваля награждается памятным дипломом Фестиваля.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lastRenderedPageBreak/>
        <w:t>По усмотрению конкурсного жюри, спонсоров и учредителей Фестиваля могут вручаться специальные призы.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Лучшие педагоги, подготовившие лауреатов и дипломантов Фестиваля, также отмечаются специальными дипломами и призами.</w:t>
      </w:r>
      <w:r w:rsidRPr="009B1BBC">
        <w:rPr>
          <w:sz w:val="28"/>
          <w:szCs w:val="28"/>
        </w:rPr>
        <w:br/>
        <w:t>Награждение победителей будет проводиться на</w:t>
      </w:r>
      <w:r w:rsidR="00965612">
        <w:rPr>
          <w:sz w:val="28"/>
          <w:szCs w:val="28"/>
        </w:rPr>
        <w:t xml:space="preserve"> заключительном Гала-концерте  7  ноября  2021 </w:t>
      </w:r>
      <w:r w:rsidRPr="009B1BBC">
        <w:rPr>
          <w:sz w:val="28"/>
          <w:szCs w:val="28"/>
        </w:rPr>
        <w:t xml:space="preserve">года </w:t>
      </w:r>
      <w:proofErr w:type="gramStart"/>
      <w:r w:rsidRPr="009B1BBC">
        <w:rPr>
          <w:sz w:val="28"/>
          <w:szCs w:val="28"/>
        </w:rPr>
        <w:t>в</w:t>
      </w:r>
      <w:proofErr w:type="gramEnd"/>
      <w:r w:rsidRPr="009B1BBC">
        <w:rPr>
          <w:sz w:val="28"/>
          <w:szCs w:val="28"/>
        </w:rPr>
        <w:t xml:space="preserve"> </w:t>
      </w:r>
      <w:proofErr w:type="gramStart"/>
      <w:r w:rsidRPr="009B1BBC">
        <w:rPr>
          <w:bCs/>
          <w:iCs/>
          <w:sz w:val="28"/>
          <w:szCs w:val="28"/>
        </w:rPr>
        <w:t>Мук</w:t>
      </w:r>
      <w:proofErr w:type="gramEnd"/>
      <w:r w:rsidRPr="009B1BBC">
        <w:rPr>
          <w:bCs/>
          <w:iCs/>
          <w:sz w:val="28"/>
          <w:szCs w:val="28"/>
        </w:rPr>
        <w:t xml:space="preserve"> КДЦ «</w:t>
      </w:r>
      <w:r w:rsidR="004B656D" w:rsidRPr="009B1BBC">
        <w:rPr>
          <w:bCs/>
          <w:iCs/>
          <w:sz w:val="28"/>
          <w:szCs w:val="28"/>
        </w:rPr>
        <w:t>Мечта</w:t>
      </w:r>
      <w:r w:rsidRPr="009B1BBC">
        <w:rPr>
          <w:bCs/>
          <w:iCs/>
          <w:sz w:val="28"/>
          <w:szCs w:val="28"/>
        </w:rPr>
        <w:t>».</w:t>
      </w:r>
    </w:p>
    <w:p w:rsidR="003F6E48" w:rsidRPr="009B1BBC" w:rsidRDefault="003F6E48" w:rsidP="001A4EEF">
      <w:pPr>
        <w:rPr>
          <w:b/>
          <w:sz w:val="28"/>
          <w:szCs w:val="28"/>
        </w:rPr>
      </w:pPr>
    </w:p>
    <w:p w:rsidR="003F6E48" w:rsidRPr="009B1BBC" w:rsidRDefault="003F6E48">
      <w:pPr>
        <w:jc w:val="center"/>
        <w:rPr>
          <w:b/>
          <w:sz w:val="28"/>
          <w:szCs w:val="28"/>
        </w:rPr>
      </w:pPr>
    </w:p>
    <w:p w:rsidR="003F6E48" w:rsidRPr="009B1BBC" w:rsidRDefault="003F6E48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ФИНАНСОВЫЕ УСЛОВИЯ</w:t>
      </w:r>
    </w:p>
    <w:p w:rsidR="003F6E48" w:rsidRPr="009B1BBC" w:rsidRDefault="003F6E48">
      <w:pPr>
        <w:rPr>
          <w:b/>
          <w:sz w:val="28"/>
          <w:szCs w:val="28"/>
        </w:rPr>
      </w:pPr>
    </w:p>
    <w:p w:rsidR="003F6E48" w:rsidRPr="009B1BBC" w:rsidRDefault="003F6E4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1BBC">
        <w:rPr>
          <w:color w:val="000000"/>
          <w:sz w:val="28"/>
          <w:szCs w:val="28"/>
        </w:rPr>
        <w:t>Фонд на подготовку и проведение Фестиваля формируется из средств учредителей, а также взносов организаций и частных лиц.</w:t>
      </w:r>
    </w:p>
    <w:p w:rsidR="005A4C2A" w:rsidRPr="009B1BBC" w:rsidRDefault="003F6E48" w:rsidP="005A4C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1BBC">
        <w:rPr>
          <w:color w:val="000000"/>
          <w:sz w:val="28"/>
          <w:szCs w:val="28"/>
          <w:shd w:val="clear" w:color="auto" w:fill="FFFFFF"/>
        </w:rPr>
        <w:t xml:space="preserve">Расходы на проезд участников и сопровождающих лиц к месту проведения Фестиваля осуществляются за счет направляющей стороны. </w:t>
      </w:r>
      <w:r w:rsidR="005A4C2A" w:rsidRPr="009B1BBC">
        <w:rPr>
          <w:color w:val="000000"/>
          <w:sz w:val="28"/>
          <w:szCs w:val="28"/>
        </w:rPr>
        <w:t>Проживание и питание участников, приезжающих из дальних регионов – за счет принимающей стороны.</w:t>
      </w:r>
    </w:p>
    <w:p w:rsidR="005A4C2A" w:rsidRPr="009B1BBC" w:rsidRDefault="005A4C2A" w:rsidP="005A4C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1BBC">
        <w:rPr>
          <w:color w:val="000000"/>
          <w:sz w:val="28"/>
          <w:szCs w:val="28"/>
        </w:rPr>
        <w:t>Организационный взнос за участие в Фестивале  для солистов - 800 р.</w:t>
      </w:r>
    </w:p>
    <w:p w:rsidR="003F6E48" w:rsidRPr="009B1BBC" w:rsidRDefault="005A4C2A" w:rsidP="003E16A2">
      <w:pPr>
        <w:jc w:val="both"/>
        <w:rPr>
          <w:b/>
          <w:color w:val="000000"/>
          <w:sz w:val="28"/>
          <w:szCs w:val="28"/>
        </w:rPr>
      </w:pPr>
      <w:r w:rsidRPr="009B1BBC">
        <w:rPr>
          <w:color w:val="000000"/>
          <w:sz w:val="28"/>
          <w:szCs w:val="28"/>
        </w:rPr>
        <w:t>Для ансамблей – 400 р. с каждого участника</w:t>
      </w:r>
    </w:p>
    <w:p w:rsidR="003F6E48" w:rsidRPr="009B1BBC" w:rsidRDefault="003F6E48" w:rsidP="001A4EEF">
      <w:pPr>
        <w:rPr>
          <w:b/>
          <w:sz w:val="28"/>
          <w:szCs w:val="28"/>
        </w:rPr>
      </w:pPr>
    </w:p>
    <w:p w:rsidR="003F6E48" w:rsidRPr="009B1BBC" w:rsidRDefault="003F6E48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ПОРЯДОК ПОДАЧИ ЗАЯВОК</w:t>
      </w:r>
    </w:p>
    <w:p w:rsidR="003F6E48" w:rsidRPr="009B1BBC" w:rsidRDefault="003F6E48">
      <w:pPr>
        <w:ind w:firstLine="709"/>
        <w:jc w:val="center"/>
        <w:rPr>
          <w:b/>
          <w:sz w:val="28"/>
          <w:szCs w:val="28"/>
        </w:rPr>
      </w:pPr>
    </w:p>
    <w:p w:rsidR="003F6E48" w:rsidRPr="009B1BBC" w:rsidRDefault="003F6E48">
      <w:pPr>
        <w:ind w:left="13" w:firstLine="1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      Сроки подачи заявок на </w:t>
      </w:r>
      <w:r w:rsidRPr="009B1BBC">
        <w:rPr>
          <w:sz w:val="28"/>
          <w:szCs w:val="28"/>
          <w:lang w:val="en-US"/>
        </w:rPr>
        <w:t>I</w:t>
      </w:r>
      <w:r w:rsidRPr="009B1BBC">
        <w:rPr>
          <w:sz w:val="28"/>
          <w:szCs w:val="28"/>
        </w:rPr>
        <w:t xml:space="preserve"> тур определяются на местах. </w:t>
      </w:r>
    </w:p>
    <w:p w:rsidR="003F6E48" w:rsidRPr="009B1BBC" w:rsidRDefault="003F6E48">
      <w:pPr>
        <w:ind w:left="13" w:firstLine="1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      Срок подачи заявок на участие во </w:t>
      </w:r>
      <w:r w:rsidRPr="009B1BBC">
        <w:rPr>
          <w:sz w:val="28"/>
          <w:szCs w:val="28"/>
          <w:lang w:val="en-US"/>
        </w:rPr>
        <w:t>II</w:t>
      </w:r>
      <w:r w:rsidR="001A4EEF">
        <w:rPr>
          <w:sz w:val="28"/>
          <w:szCs w:val="28"/>
        </w:rPr>
        <w:t xml:space="preserve"> туре — с 1 по 15 октября </w:t>
      </w:r>
      <w:r w:rsidR="00965612">
        <w:rPr>
          <w:sz w:val="28"/>
          <w:szCs w:val="28"/>
        </w:rPr>
        <w:t>2021</w:t>
      </w:r>
      <w:r w:rsidRPr="009B1BBC">
        <w:rPr>
          <w:sz w:val="28"/>
          <w:szCs w:val="28"/>
        </w:rPr>
        <w:t xml:space="preserve"> г. </w:t>
      </w:r>
    </w:p>
    <w:p w:rsidR="003F6E48" w:rsidRPr="009B1BBC" w:rsidRDefault="003F6E48">
      <w:pPr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   Заявки на участие (</w:t>
      </w:r>
      <w:r w:rsidRPr="009B1BBC">
        <w:rPr>
          <w:bCs/>
          <w:sz w:val="28"/>
          <w:szCs w:val="28"/>
          <w:u w:val="single"/>
        </w:rPr>
        <w:t>строго</w:t>
      </w:r>
      <w:r w:rsidRPr="009B1BBC">
        <w:rPr>
          <w:sz w:val="28"/>
          <w:szCs w:val="28"/>
        </w:rPr>
        <w:t xml:space="preserve"> в соответствии с Приложением №1) необходимо присылать на адрес электронной почты: mtmo_festival@bk.ru </w:t>
      </w: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 xml:space="preserve"> </w:t>
      </w:r>
      <w:r w:rsidRPr="009B1BBC">
        <w:rPr>
          <w:sz w:val="28"/>
          <w:szCs w:val="28"/>
        </w:rPr>
        <w:t xml:space="preserve">Заявка должна быть заполнена печатным текстом по предложенной форме в формате </w:t>
      </w:r>
      <w:r w:rsidRPr="009B1BBC">
        <w:rPr>
          <w:sz w:val="28"/>
          <w:szCs w:val="28"/>
          <w:lang w:val="en-US"/>
        </w:rPr>
        <w:t>PDF</w:t>
      </w:r>
      <w:r w:rsidRPr="009B1BBC">
        <w:rPr>
          <w:sz w:val="28"/>
          <w:szCs w:val="28"/>
        </w:rPr>
        <w:t xml:space="preserve"> на каждого участника с указанием полных лет,  датой рождения и личной фотографией (обязательно!) формата 3х4 для буклета фестиваля. </w:t>
      </w:r>
    </w:p>
    <w:p w:rsidR="003F6E48" w:rsidRPr="009B1BBC" w:rsidRDefault="003F6E48" w:rsidP="001A4EEF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К заявке прилагается копия свидетельства о рождении или паспорта, заявление о согласии на обработку персональных данных.</w:t>
      </w:r>
    </w:p>
    <w:p w:rsidR="003F6E48" w:rsidRPr="009B1BBC" w:rsidRDefault="003F6E48">
      <w:pPr>
        <w:ind w:firstLine="709"/>
        <w:jc w:val="both"/>
        <w:rPr>
          <w:b/>
          <w:sz w:val="28"/>
          <w:szCs w:val="28"/>
        </w:rPr>
      </w:pPr>
      <w:r w:rsidRPr="009B1BBC">
        <w:rPr>
          <w:sz w:val="28"/>
          <w:szCs w:val="28"/>
        </w:rPr>
        <w:t xml:space="preserve">Нотный материал размещен на сайте ДШИ им. </w:t>
      </w:r>
      <w:proofErr w:type="spellStart"/>
      <w:r w:rsidRPr="009B1BBC">
        <w:rPr>
          <w:sz w:val="28"/>
          <w:szCs w:val="28"/>
        </w:rPr>
        <w:t>Я.Флиера</w:t>
      </w:r>
      <w:proofErr w:type="spellEnd"/>
      <w:r w:rsidRPr="009B1BBC">
        <w:rPr>
          <w:sz w:val="28"/>
          <w:szCs w:val="28"/>
        </w:rPr>
        <w:t xml:space="preserve"> </w:t>
      </w:r>
      <w:r w:rsidR="009B1BBC" w:rsidRPr="009B1BBC">
        <w:rPr>
          <w:bCs/>
          <w:iCs/>
          <w:sz w:val="28"/>
          <w:szCs w:val="28"/>
        </w:rPr>
        <w:t>Орехово-Зуевского городского округа</w:t>
      </w:r>
      <w:r w:rsidRPr="009B1BBC">
        <w:rPr>
          <w:sz w:val="28"/>
          <w:szCs w:val="28"/>
        </w:rPr>
        <w:t xml:space="preserve"> </w:t>
      </w:r>
      <w:hyperlink w:history="1">
        <w:r w:rsidRPr="009B1BBC">
          <w:rPr>
            <w:rStyle w:val="a3"/>
            <w:sz w:val="28"/>
            <w:szCs w:val="28"/>
          </w:rPr>
          <w:t>http://www.флиер.рф/</w:t>
        </w:r>
      </w:hyperlink>
      <w:r w:rsidRPr="009B1BBC">
        <w:rPr>
          <w:sz w:val="28"/>
          <w:szCs w:val="28"/>
        </w:rPr>
        <w:t xml:space="preserve"> и на сайте РТНКА Московской области </w:t>
      </w:r>
      <w:r w:rsidRPr="009B1BBC">
        <w:rPr>
          <w:color w:val="0000FF"/>
          <w:sz w:val="28"/>
          <w:szCs w:val="28"/>
          <w:lang w:val="en-US"/>
        </w:rPr>
        <w:t>http</w:t>
      </w:r>
      <w:r w:rsidRPr="009B1BBC">
        <w:rPr>
          <w:color w:val="0000FF"/>
          <w:sz w:val="28"/>
          <w:szCs w:val="28"/>
        </w:rPr>
        <w:t>://</w:t>
      </w:r>
      <w:r w:rsidRPr="009B1BBC">
        <w:rPr>
          <w:color w:val="0000FF"/>
          <w:sz w:val="28"/>
          <w:szCs w:val="28"/>
          <w:lang w:val="en-US"/>
        </w:rPr>
        <w:t>www</w:t>
      </w:r>
      <w:r w:rsidRPr="009B1BBC">
        <w:rPr>
          <w:color w:val="0000FF"/>
          <w:sz w:val="28"/>
          <w:szCs w:val="28"/>
        </w:rPr>
        <w:t>.</w:t>
      </w:r>
      <w:proofErr w:type="spellStart"/>
      <w:r w:rsidRPr="009B1BBC">
        <w:rPr>
          <w:color w:val="0000FF"/>
          <w:sz w:val="28"/>
          <w:szCs w:val="28"/>
          <w:lang w:val="en-US"/>
        </w:rPr>
        <w:t>mosobltatar</w:t>
      </w:r>
      <w:proofErr w:type="spellEnd"/>
      <w:r w:rsidRPr="009B1BBC">
        <w:rPr>
          <w:color w:val="0000FF"/>
          <w:sz w:val="28"/>
          <w:szCs w:val="28"/>
        </w:rPr>
        <w:t>.</w:t>
      </w:r>
      <w:proofErr w:type="spellStart"/>
      <w:r w:rsidRPr="009B1BBC">
        <w:rPr>
          <w:color w:val="0000FF"/>
          <w:sz w:val="28"/>
          <w:szCs w:val="28"/>
          <w:lang w:val="en-US"/>
        </w:rPr>
        <w:t>ru</w:t>
      </w:r>
      <w:proofErr w:type="spellEnd"/>
      <w:r w:rsidRPr="009B1BBC">
        <w:rPr>
          <w:color w:val="0000FF"/>
          <w:sz w:val="28"/>
          <w:szCs w:val="28"/>
        </w:rPr>
        <w:t>/</w:t>
      </w:r>
    </w:p>
    <w:p w:rsidR="003F6E48" w:rsidRPr="009B1BBC" w:rsidRDefault="003F6E48">
      <w:pPr>
        <w:jc w:val="center"/>
        <w:rPr>
          <w:b/>
          <w:sz w:val="28"/>
          <w:szCs w:val="28"/>
        </w:rPr>
      </w:pPr>
    </w:p>
    <w:p w:rsidR="003F6E48" w:rsidRPr="009B1BBC" w:rsidRDefault="003F6E48" w:rsidP="001A4EEF">
      <w:pPr>
        <w:jc w:val="center"/>
        <w:rPr>
          <w:b/>
          <w:sz w:val="28"/>
          <w:szCs w:val="28"/>
        </w:rPr>
      </w:pPr>
      <w:r w:rsidRPr="009B1BBC">
        <w:rPr>
          <w:b/>
          <w:sz w:val="28"/>
          <w:szCs w:val="28"/>
        </w:rPr>
        <w:t>ИНФОРМАЦИЯ ДЛЯ КОНТАКТОВ</w:t>
      </w:r>
    </w:p>
    <w:p w:rsidR="003F6E48" w:rsidRPr="009B1BBC" w:rsidRDefault="003F6E48">
      <w:pPr>
        <w:ind w:firstLine="709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г. Москва, Малый Татарский переулок, д. 8, офис 206;   </w:t>
      </w:r>
    </w:p>
    <w:p w:rsidR="003F6E48" w:rsidRPr="009B1BBC" w:rsidRDefault="003F6E48">
      <w:pPr>
        <w:ind w:firstLine="709"/>
        <w:jc w:val="both"/>
        <w:rPr>
          <w:rStyle w:val="go"/>
          <w:rFonts w:eastAsia="OpenSymbol"/>
          <w:color w:val="555555"/>
          <w:sz w:val="28"/>
          <w:szCs w:val="28"/>
          <w:shd w:val="clear" w:color="auto" w:fill="FFFFFF"/>
          <w:lang w:val="en-US"/>
        </w:rPr>
      </w:pPr>
      <w:proofErr w:type="gramStart"/>
      <w:r w:rsidRPr="009B1BBC">
        <w:rPr>
          <w:sz w:val="28"/>
          <w:szCs w:val="28"/>
          <w:lang w:val="en-US"/>
        </w:rPr>
        <w:t>e-mail</w:t>
      </w:r>
      <w:proofErr w:type="gramEnd"/>
      <w:r w:rsidRPr="009B1BBC">
        <w:rPr>
          <w:sz w:val="28"/>
          <w:szCs w:val="28"/>
          <w:lang w:val="en-US"/>
        </w:rPr>
        <w:t xml:space="preserve">:  </w:t>
      </w: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  <w:lang w:val="en-US"/>
        </w:rPr>
        <w:t xml:space="preserve"> </w:t>
      </w:r>
      <w:hyperlink r:id="rId6" w:history="1">
        <w:r w:rsidRPr="009B1BBC">
          <w:rPr>
            <w:rStyle w:val="go"/>
            <w:rFonts w:eastAsia="OpenSymbol"/>
            <w:color w:val="555555"/>
            <w:sz w:val="28"/>
            <w:szCs w:val="28"/>
            <w:shd w:val="clear" w:color="auto" w:fill="FFFFFF"/>
            <w:lang w:val="en-US"/>
          </w:rPr>
          <w:t>mtmo_festival@bk.ru</w:t>
        </w:r>
      </w:hyperlink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  <w:lang w:val="en-US"/>
        </w:rPr>
        <w:t xml:space="preserve">; </w:t>
      </w:r>
    </w:p>
    <w:p w:rsidR="003F6E48" w:rsidRPr="009B1BBC" w:rsidRDefault="003F6E48">
      <w:pPr>
        <w:ind w:firstLine="709"/>
        <w:jc w:val="both"/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</w:pP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 xml:space="preserve">тел.: 8 (903) 296-89-06 — Исаева </w:t>
      </w:r>
      <w:proofErr w:type="spellStart"/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>Фира</w:t>
      </w:r>
      <w:proofErr w:type="spellEnd"/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>Фаридовна</w:t>
      </w:r>
      <w:proofErr w:type="spellEnd"/>
    </w:p>
    <w:p w:rsidR="003F6E48" w:rsidRPr="009B1BBC" w:rsidRDefault="003F6E48">
      <w:pPr>
        <w:ind w:firstLine="709"/>
        <w:jc w:val="both"/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</w:pP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 xml:space="preserve">тел.: 8 (496) 412-35-88 — МОУДО ДШИ им. Я. Флиера, </w:t>
      </w:r>
    </w:p>
    <w:p w:rsidR="00476FF4" w:rsidRDefault="003F6E48" w:rsidP="009B1BBC">
      <w:pPr>
        <w:ind w:firstLine="709"/>
        <w:jc w:val="both"/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</w:pP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>Андреева Ольга Алексеевна</w:t>
      </w:r>
    </w:p>
    <w:p w:rsidR="009B1BBC" w:rsidRPr="001A4EEF" w:rsidRDefault="001A4EEF" w:rsidP="001A4EEF">
      <w:pPr>
        <w:ind w:firstLine="709"/>
        <w:jc w:val="both"/>
        <w:rPr>
          <w:rFonts w:eastAsia="OpenSymbol"/>
          <w:color w:val="555555"/>
          <w:sz w:val="28"/>
          <w:szCs w:val="28"/>
          <w:shd w:val="clear" w:color="auto" w:fill="FFFFFF"/>
        </w:rPr>
      </w:pPr>
      <w:r w:rsidRPr="009B1BBC"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>тел.:</w:t>
      </w:r>
      <w:r>
        <w:rPr>
          <w:rStyle w:val="go"/>
          <w:rFonts w:eastAsia="OpenSymbol"/>
          <w:color w:val="555555"/>
          <w:sz w:val="28"/>
          <w:szCs w:val="28"/>
          <w:shd w:val="clear" w:color="auto" w:fill="FFFFFF"/>
        </w:rPr>
        <w:t xml:space="preserve"> 8(916)6766711 Измайлов Ильдар Рашидович, ОРГАНИЗАТОР КОНКУРСА</w:t>
      </w:r>
    </w:p>
    <w:p w:rsidR="00476FF4" w:rsidRPr="009B1BBC" w:rsidRDefault="00476FF4">
      <w:pPr>
        <w:rPr>
          <w:sz w:val="28"/>
          <w:szCs w:val="28"/>
        </w:rPr>
      </w:pPr>
    </w:p>
    <w:p w:rsidR="00136C8B" w:rsidRDefault="00136C8B">
      <w:pPr>
        <w:jc w:val="right"/>
        <w:rPr>
          <w:sz w:val="28"/>
          <w:szCs w:val="28"/>
        </w:rPr>
      </w:pPr>
    </w:p>
    <w:p w:rsidR="00136C8B" w:rsidRDefault="00136C8B">
      <w:pPr>
        <w:jc w:val="right"/>
        <w:rPr>
          <w:sz w:val="28"/>
          <w:szCs w:val="28"/>
        </w:rPr>
      </w:pPr>
    </w:p>
    <w:p w:rsidR="00136C8B" w:rsidRDefault="00136C8B">
      <w:pPr>
        <w:jc w:val="right"/>
        <w:rPr>
          <w:sz w:val="28"/>
          <w:szCs w:val="28"/>
        </w:rPr>
      </w:pPr>
    </w:p>
    <w:p w:rsidR="003F6E48" w:rsidRPr="009B1BBC" w:rsidRDefault="003F6E48">
      <w:pPr>
        <w:jc w:val="right"/>
        <w:rPr>
          <w:sz w:val="28"/>
          <w:szCs w:val="28"/>
        </w:rPr>
      </w:pPr>
      <w:r w:rsidRPr="009B1BBC">
        <w:rPr>
          <w:sz w:val="28"/>
          <w:szCs w:val="28"/>
        </w:rPr>
        <w:lastRenderedPageBreak/>
        <w:t>Приложение № 1</w:t>
      </w: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F6E48">
      <w:pPr>
        <w:jc w:val="both"/>
        <w:rPr>
          <w:sz w:val="28"/>
          <w:szCs w:val="28"/>
        </w:rPr>
      </w:pPr>
    </w:p>
    <w:p w:rsidR="003F6E48" w:rsidRPr="009B1BBC" w:rsidRDefault="003F6E48">
      <w:pPr>
        <w:jc w:val="center"/>
        <w:rPr>
          <w:sz w:val="28"/>
          <w:szCs w:val="28"/>
        </w:rPr>
      </w:pPr>
      <w:r w:rsidRPr="009B1BBC">
        <w:rPr>
          <w:b/>
          <w:bCs/>
          <w:sz w:val="28"/>
          <w:szCs w:val="28"/>
        </w:rPr>
        <w:t>Заявка</w:t>
      </w:r>
    </w:p>
    <w:p w:rsidR="001A4EEF" w:rsidRDefault="003F6E48" w:rsidP="001A4EEF">
      <w:pPr>
        <w:ind w:firstLine="720"/>
        <w:jc w:val="center"/>
        <w:rPr>
          <w:b/>
          <w:sz w:val="32"/>
          <w:szCs w:val="32"/>
        </w:rPr>
      </w:pPr>
      <w:r w:rsidRPr="009B1BBC">
        <w:rPr>
          <w:sz w:val="28"/>
          <w:szCs w:val="28"/>
        </w:rPr>
        <w:t xml:space="preserve">на участие в </w:t>
      </w:r>
      <w:r w:rsidRPr="009B1BBC">
        <w:rPr>
          <w:sz w:val="28"/>
          <w:szCs w:val="28"/>
          <w:lang w:val="en-US"/>
        </w:rPr>
        <w:t>XI</w:t>
      </w:r>
      <w:r w:rsidRPr="009B1BBC">
        <w:rPr>
          <w:sz w:val="28"/>
          <w:szCs w:val="28"/>
        </w:rPr>
        <w:t>-</w:t>
      </w:r>
      <w:proofErr w:type="spellStart"/>
      <w:r w:rsidRPr="009B1BBC">
        <w:rPr>
          <w:sz w:val="28"/>
          <w:szCs w:val="28"/>
        </w:rPr>
        <w:t>ом</w:t>
      </w:r>
      <w:proofErr w:type="spellEnd"/>
      <w:r w:rsidRPr="009B1BBC">
        <w:rPr>
          <w:sz w:val="28"/>
          <w:szCs w:val="28"/>
        </w:rPr>
        <w:t xml:space="preserve"> </w:t>
      </w:r>
      <w:proofErr w:type="gramStart"/>
      <w:r w:rsidR="001A4EEF">
        <w:rPr>
          <w:b/>
          <w:sz w:val="32"/>
          <w:szCs w:val="32"/>
        </w:rPr>
        <w:t>ОТКРЫТОМ</w:t>
      </w:r>
      <w:proofErr w:type="gramEnd"/>
      <w:r w:rsidR="001A4EEF">
        <w:rPr>
          <w:b/>
          <w:sz w:val="32"/>
          <w:szCs w:val="32"/>
        </w:rPr>
        <w:t xml:space="preserve"> ДЕТСКОМ МУЗЫКАЛЬНОМ МОСКОВСКОМ ОБЛАСТНОМ</w:t>
      </w:r>
    </w:p>
    <w:p w:rsidR="001A4EEF" w:rsidRDefault="001A4EEF" w:rsidP="001A4EEF">
      <w:pPr>
        <w:ind w:firstLine="720"/>
        <w:jc w:val="center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ФЕСТИВАЛЕ-КОНКУРСЕ</w:t>
      </w:r>
      <w:proofErr w:type="gramEnd"/>
    </w:p>
    <w:p w:rsidR="001A4EEF" w:rsidRDefault="001A4EEF" w:rsidP="001A4EE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«МУЗЫКАЛЬНОЕ ИСКУССТВО</w:t>
      </w:r>
    </w:p>
    <w:p w:rsidR="001A4EEF" w:rsidRDefault="001A4EEF" w:rsidP="001A4EEF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ТАТАРСКОГО НАРОДА – КУЛЬТУРНОЕ ДОСТОЯНИЕ РОССИИ»</w:t>
      </w:r>
    </w:p>
    <w:p w:rsidR="003F6E48" w:rsidRPr="009B1BBC" w:rsidRDefault="003F6E48" w:rsidP="001A4EEF">
      <w:pPr>
        <w:ind w:left="-210" w:right="-195"/>
        <w:jc w:val="center"/>
        <w:rPr>
          <w:b/>
          <w:sz w:val="28"/>
          <w:szCs w:val="28"/>
        </w:rPr>
      </w:pPr>
    </w:p>
    <w:p w:rsidR="003F6E48" w:rsidRPr="009B1BBC" w:rsidRDefault="003F6E48">
      <w:pPr>
        <w:ind w:firstLine="720"/>
        <w:jc w:val="center"/>
        <w:rPr>
          <w:b/>
          <w:sz w:val="28"/>
          <w:szCs w:val="28"/>
        </w:rPr>
      </w:pPr>
    </w:p>
    <w:p w:rsidR="003F6E48" w:rsidRPr="009B1BBC" w:rsidRDefault="003F6E48">
      <w:pPr>
        <w:pBdr>
          <w:bottom w:val="single" w:sz="8" w:space="2" w:color="000000"/>
        </w:pBdr>
        <w:ind w:left="-210" w:right="-195"/>
        <w:jc w:val="center"/>
        <w:rPr>
          <w:sz w:val="28"/>
          <w:szCs w:val="28"/>
        </w:rPr>
      </w:pPr>
    </w:p>
    <w:p w:rsidR="003F6E48" w:rsidRPr="009B1BBC" w:rsidRDefault="003F6E48">
      <w:pPr>
        <w:ind w:left="-210" w:right="-195"/>
        <w:jc w:val="center"/>
        <w:rPr>
          <w:sz w:val="28"/>
          <w:szCs w:val="28"/>
        </w:rPr>
      </w:pPr>
      <w:r w:rsidRPr="009B1BBC">
        <w:rPr>
          <w:b/>
          <w:bCs/>
          <w:sz w:val="28"/>
          <w:szCs w:val="28"/>
        </w:rPr>
        <w:t>(название учебного заведения, адрес, телефон, факс)</w:t>
      </w:r>
    </w:p>
    <w:p w:rsidR="003F6E48" w:rsidRPr="009B1BBC" w:rsidRDefault="003F6E48">
      <w:pPr>
        <w:pBdr>
          <w:bottom w:val="single" w:sz="8" w:space="2" w:color="000000"/>
        </w:pBdr>
        <w:ind w:left="-210" w:right="-195"/>
        <w:jc w:val="center"/>
        <w:rPr>
          <w:sz w:val="28"/>
          <w:szCs w:val="28"/>
        </w:rPr>
      </w:pPr>
    </w:p>
    <w:p w:rsidR="003F6E48" w:rsidRPr="009B1BBC" w:rsidRDefault="003F6E48">
      <w:pPr>
        <w:ind w:left="-210" w:right="-195"/>
        <w:jc w:val="center"/>
        <w:rPr>
          <w:sz w:val="28"/>
          <w:szCs w:val="28"/>
        </w:rPr>
      </w:pP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  <w:r w:rsidRPr="009B1BBC">
        <w:rPr>
          <w:b/>
          <w:bCs/>
          <w:sz w:val="28"/>
          <w:szCs w:val="28"/>
        </w:rPr>
        <w:t>Фамилия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  <w:r w:rsidRPr="009B1BBC">
        <w:rPr>
          <w:b/>
          <w:bCs/>
          <w:sz w:val="28"/>
          <w:szCs w:val="28"/>
        </w:rPr>
        <w:t xml:space="preserve">Имя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  <w:r w:rsidRPr="009B1BBC">
        <w:rPr>
          <w:b/>
          <w:bCs/>
          <w:sz w:val="28"/>
          <w:szCs w:val="28"/>
        </w:rPr>
        <w:t>Дата рождения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>Возраст на день проведения конкурса (полных лет)</w:t>
      </w:r>
      <w:r w:rsidRPr="009B1BBC">
        <w:rPr>
          <w:b/>
          <w:bCs/>
          <w:sz w:val="28"/>
          <w:szCs w:val="28"/>
          <w:u w:val="single"/>
        </w:rPr>
        <w:t>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Возрастная группа </w:t>
      </w:r>
      <w:r w:rsidRPr="009B1BBC">
        <w:rPr>
          <w:b/>
          <w:bCs/>
          <w:sz w:val="28"/>
          <w:szCs w:val="28"/>
          <w:u w:val="single"/>
        </w:rPr>
        <w:t>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Место учебы, класс  </w:t>
      </w:r>
      <w:r w:rsidRPr="009B1BBC">
        <w:rPr>
          <w:b/>
          <w:bCs/>
          <w:sz w:val="28"/>
          <w:szCs w:val="28"/>
          <w:u w:val="single"/>
        </w:rPr>
        <w:t>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Инструмент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>Класс преподавателя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(ф.и.о. полностью) </w:t>
      </w:r>
      <w:r w:rsidRPr="009B1BBC">
        <w:rPr>
          <w:b/>
          <w:bCs/>
          <w:sz w:val="28"/>
          <w:szCs w:val="28"/>
          <w:u w:val="single"/>
        </w:rPr>
        <w:t>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>Концертмейстер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>(ф.и.о. полностью)</w:t>
      </w:r>
      <w:r w:rsidRPr="009B1BBC">
        <w:rPr>
          <w:b/>
          <w:bCs/>
          <w:sz w:val="28"/>
          <w:szCs w:val="28"/>
          <w:u w:val="single"/>
        </w:rPr>
        <w:t>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Программа: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  <w:r w:rsidRPr="009B1BBC">
        <w:rPr>
          <w:b/>
          <w:bCs/>
          <w:sz w:val="28"/>
          <w:szCs w:val="28"/>
        </w:rPr>
        <w:t xml:space="preserve"> </w:t>
      </w:r>
      <w:r w:rsidRPr="009B1BBC">
        <w:rPr>
          <w:b/>
          <w:bCs/>
          <w:sz w:val="28"/>
          <w:szCs w:val="28"/>
          <w:u w:val="single"/>
        </w:rPr>
        <w:t>__________________________________________________________________</w:t>
      </w:r>
    </w:p>
    <w:p w:rsidR="003F6E48" w:rsidRPr="009B1BBC" w:rsidRDefault="003F6E48">
      <w:pPr>
        <w:ind w:left="-210" w:right="-195"/>
        <w:jc w:val="both"/>
        <w:rPr>
          <w:b/>
          <w:bCs/>
          <w:sz w:val="28"/>
          <w:szCs w:val="28"/>
          <w:u w:val="single"/>
        </w:rPr>
      </w:pPr>
    </w:p>
    <w:p w:rsidR="003F6E48" w:rsidRPr="009B1BBC" w:rsidRDefault="003F6E48">
      <w:pPr>
        <w:ind w:left="-210" w:right="-195"/>
        <w:jc w:val="both"/>
        <w:rPr>
          <w:sz w:val="28"/>
          <w:szCs w:val="28"/>
        </w:rPr>
      </w:pPr>
      <w:r w:rsidRPr="009B1BBC">
        <w:rPr>
          <w:b/>
          <w:bCs/>
          <w:sz w:val="28"/>
          <w:szCs w:val="28"/>
        </w:rPr>
        <w:t xml:space="preserve">Общее время звучания исполняемой программы (обязательно) </w:t>
      </w:r>
      <w:r w:rsidRPr="009B1BBC">
        <w:rPr>
          <w:b/>
          <w:bCs/>
          <w:sz w:val="28"/>
          <w:szCs w:val="28"/>
          <w:u w:val="single"/>
        </w:rPr>
        <w:t>______________________</w:t>
      </w:r>
    </w:p>
    <w:p w:rsidR="003F6E48" w:rsidRPr="009B1BBC" w:rsidRDefault="003F6E48">
      <w:pPr>
        <w:ind w:left="-210" w:right="-195"/>
        <w:jc w:val="both"/>
        <w:rPr>
          <w:sz w:val="28"/>
          <w:szCs w:val="28"/>
        </w:rPr>
      </w:pPr>
    </w:p>
    <w:p w:rsidR="003F6E48" w:rsidRPr="009B1BBC" w:rsidRDefault="003F6E48">
      <w:pPr>
        <w:ind w:left="-210" w:right="-195"/>
        <w:jc w:val="both"/>
        <w:rPr>
          <w:sz w:val="28"/>
          <w:szCs w:val="28"/>
        </w:rPr>
      </w:pPr>
      <w:r w:rsidRPr="009B1BBC">
        <w:rPr>
          <w:sz w:val="28"/>
          <w:szCs w:val="28"/>
        </w:rPr>
        <w:t xml:space="preserve">Дата   ________________ </w:t>
      </w:r>
    </w:p>
    <w:p w:rsidR="003F6E48" w:rsidRPr="009B1BBC" w:rsidRDefault="003F6E48">
      <w:pPr>
        <w:ind w:left="-210" w:right="-195"/>
        <w:jc w:val="both"/>
        <w:rPr>
          <w:sz w:val="28"/>
          <w:szCs w:val="28"/>
        </w:rPr>
      </w:pPr>
    </w:p>
    <w:p w:rsidR="003F6E48" w:rsidRPr="009B1BBC" w:rsidRDefault="003F6E48" w:rsidP="00444312">
      <w:pPr>
        <w:ind w:left="-210" w:right="-195"/>
        <w:jc w:val="both"/>
        <w:rPr>
          <w:sz w:val="28"/>
          <w:szCs w:val="28"/>
        </w:rPr>
      </w:pPr>
      <w:r w:rsidRPr="009B1BBC">
        <w:rPr>
          <w:sz w:val="28"/>
          <w:szCs w:val="28"/>
        </w:rPr>
        <w:t>Директор учреждения _____________                                   печать</w:t>
      </w:r>
    </w:p>
    <w:sectPr w:rsidR="003F6E48" w:rsidRPr="009B1BBC" w:rsidSect="00FC7A45">
      <w:pgSz w:w="11906" w:h="16838"/>
      <w:pgMar w:top="1127" w:right="851" w:bottom="112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0E56"/>
    <w:rsid w:val="000C2F2A"/>
    <w:rsid w:val="00104FE4"/>
    <w:rsid w:val="00136C8B"/>
    <w:rsid w:val="0018425D"/>
    <w:rsid w:val="001A4EEF"/>
    <w:rsid w:val="001E68AF"/>
    <w:rsid w:val="001E6E79"/>
    <w:rsid w:val="00206B91"/>
    <w:rsid w:val="00213C63"/>
    <w:rsid w:val="00282A3C"/>
    <w:rsid w:val="002B1432"/>
    <w:rsid w:val="003023A8"/>
    <w:rsid w:val="00384600"/>
    <w:rsid w:val="003E16A2"/>
    <w:rsid w:val="003E2347"/>
    <w:rsid w:val="003F6E48"/>
    <w:rsid w:val="00444312"/>
    <w:rsid w:val="00466FD4"/>
    <w:rsid w:val="00476FF4"/>
    <w:rsid w:val="004B656D"/>
    <w:rsid w:val="004C1C8C"/>
    <w:rsid w:val="005874D2"/>
    <w:rsid w:val="005A4C2A"/>
    <w:rsid w:val="005C3055"/>
    <w:rsid w:val="00710014"/>
    <w:rsid w:val="007D32EF"/>
    <w:rsid w:val="0085255D"/>
    <w:rsid w:val="008F19A5"/>
    <w:rsid w:val="00961346"/>
    <w:rsid w:val="00965612"/>
    <w:rsid w:val="009B1BBC"/>
    <w:rsid w:val="00AD470E"/>
    <w:rsid w:val="00B41808"/>
    <w:rsid w:val="00B722E8"/>
    <w:rsid w:val="00B80E62"/>
    <w:rsid w:val="00C03487"/>
    <w:rsid w:val="00CD0E56"/>
    <w:rsid w:val="00D22A11"/>
    <w:rsid w:val="00DA3F44"/>
    <w:rsid w:val="00EF679F"/>
    <w:rsid w:val="00F123E9"/>
    <w:rsid w:val="00F75550"/>
    <w:rsid w:val="00F971D2"/>
    <w:rsid w:val="00FC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7A45"/>
    <w:rPr>
      <w:rFonts w:ascii="Symbol" w:hAnsi="Symbol" w:cs="OpenSymbol"/>
    </w:rPr>
  </w:style>
  <w:style w:type="character" w:customStyle="1" w:styleId="WW8Num2z0">
    <w:name w:val="WW8Num2z0"/>
    <w:rsid w:val="00FC7A45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FC7A45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FC7A45"/>
    <w:rPr>
      <w:rFonts w:ascii="Symbol" w:hAnsi="Symbol" w:cs="Symbol"/>
    </w:rPr>
  </w:style>
  <w:style w:type="character" w:customStyle="1" w:styleId="WW8Num5z0">
    <w:name w:val="WW8Num5z0"/>
    <w:rsid w:val="00FC7A45"/>
  </w:style>
  <w:style w:type="character" w:customStyle="1" w:styleId="WW8Num5z1">
    <w:name w:val="WW8Num5z1"/>
    <w:rsid w:val="00FC7A45"/>
  </w:style>
  <w:style w:type="character" w:customStyle="1" w:styleId="WW8Num5z2">
    <w:name w:val="WW8Num5z2"/>
    <w:rsid w:val="00FC7A45"/>
  </w:style>
  <w:style w:type="character" w:customStyle="1" w:styleId="WW8Num5z3">
    <w:name w:val="WW8Num5z3"/>
    <w:rsid w:val="00FC7A45"/>
  </w:style>
  <w:style w:type="character" w:customStyle="1" w:styleId="WW8Num5z4">
    <w:name w:val="WW8Num5z4"/>
    <w:rsid w:val="00FC7A45"/>
  </w:style>
  <w:style w:type="character" w:customStyle="1" w:styleId="WW8Num5z5">
    <w:name w:val="WW8Num5z5"/>
    <w:rsid w:val="00FC7A45"/>
  </w:style>
  <w:style w:type="character" w:customStyle="1" w:styleId="WW8Num5z6">
    <w:name w:val="WW8Num5z6"/>
    <w:rsid w:val="00FC7A45"/>
  </w:style>
  <w:style w:type="character" w:customStyle="1" w:styleId="WW8Num5z7">
    <w:name w:val="WW8Num5z7"/>
    <w:rsid w:val="00FC7A45"/>
  </w:style>
  <w:style w:type="character" w:customStyle="1" w:styleId="WW8Num5z8">
    <w:name w:val="WW8Num5z8"/>
    <w:rsid w:val="00FC7A45"/>
  </w:style>
  <w:style w:type="character" w:customStyle="1" w:styleId="1">
    <w:name w:val="Основной шрифт абзаца1"/>
    <w:rsid w:val="00FC7A45"/>
  </w:style>
  <w:style w:type="character" w:styleId="a3">
    <w:name w:val="Hyperlink"/>
    <w:rsid w:val="00FC7A45"/>
    <w:rPr>
      <w:color w:val="0000FF"/>
      <w:u w:val="single"/>
    </w:rPr>
  </w:style>
  <w:style w:type="character" w:customStyle="1" w:styleId="go">
    <w:name w:val="go"/>
    <w:basedOn w:val="1"/>
    <w:rsid w:val="00FC7A45"/>
  </w:style>
  <w:style w:type="paragraph" w:customStyle="1" w:styleId="a4">
    <w:name w:val="Заголовок"/>
    <w:basedOn w:val="a"/>
    <w:next w:val="a5"/>
    <w:rsid w:val="00FC7A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C7A45"/>
    <w:pPr>
      <w:spacing w:after="120"/>
    </w:pPr>
  </w:style>
  <w:style w:type="paragraph" w:styleId="a6">
    <w:name w:val="List"/>
    <w:basedOn w:val="a5"/>
    <w:rsid w:val="00FC7A45"/>
    <w:rPr>
      <w:rFonts w:cs="Mangal"/>
    </w:rPr>
  </w:style>
  <w:style w:type="paragraph" w:customStyle="1" w:styleId="10">
    <w:name w:val="Название1"/>
    <w:basedOn w:val="a"/>
    <w:rsid w:val="00FC7A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FC7A45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FC7A45"/>
    <w:pPr>
      <w:suppressLineNumbers/>
    </w:pPr>
  </w:style>
  <w:style w:type="paragraph" w:customStyle="1" w:styleId="a8">
    <w:name w:val="Заголовок таблицы"/>
    <w:basedOn w:val="a7"/>
    <w:rsid w:val="00FC7A4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22A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C2F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2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mo_festival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Grizli777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Customer</dc:creator>
  <cp:lastModifiedBy>VashDom</cp:lastModifiedBy>
  <cp:revision>3</cp:revision>
  <cp:lastPrinted>2019-12-26T11:47:00Z</cp:lastPrinted>
  <dcterms:created xsi:type="dcterms:W3CDTF">2021-06-29T10:35:00Z</dcterms:created>
  <dcterms:modified xsi:type="dcterms:W3CDTF">2021-07-02T09:12:00Z</dcterms:modified>
</cp:coreProperties>
</file>